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2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BC" w:rsidRDefault="00E357BC">
      <w:r>
        <w:separator/>
      </w:r>
    </w:p>
  </w:endnote>
  <w:endnote w:type="continuationSeparator" w:id="0">
    <w:p w:rsidR="00E357BC" w:rsidRDefault="00E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C545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BC" w:rsidRDefault="00E357BC">
      <w:r>
        <w:separator/>
      </w:r>
    </w:p>
  </w:footnote>
  <w:footnote w:type="continuationSeparator" w:id="0">
    <w:p w:rsidR="00E357BC" w:rsidRDefault="00E357BC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2C64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28DB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079D6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6CC4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57BC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1718"/>
    <w:rsid w:val="00FA3474"/>
    <w:rsid w:val="00FA5691"/>
    <w:rsid w:val="00FB3544"/>
    <w:rsid w:val="00FB5F75"/>
    <w:rsid w:val="00FB7FB5"/>
    <w:rsid w:val="00FC4BF6"/>
    <w:rsid w:val="00FC545A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95A0D-CF75-4C4D-A135-786795D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2023-01-25T12:36:00Z</dcterms:created>
  <dcterms:modified xsi:type="dcterms:W3CDTF">2023-01-25T12:36:00Z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